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357330">
        <w:rPr>
          <w:b/>
          <w:bCs/>
          <w:szCs w:val="22"/>
        </w:rPr>
        <w:t>6</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DC1453" w:rsidRDefault="001B0088" w:rsidP="001B0088">
      <w:pPr>
        <w:pStyle w:val="Corpodetexto"/>
        <w:spacing w:line="360" w:lineRule="auto"/>
        <w:ind w:left="4350"/>
        <w:rPr>
          <w:b/>
          <w:bCs/>
          <w:i/>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880F0B">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357330">
        <w:rPr>
          <w:b/>
          <w:bCs/>
          <w:i/>
          <w:szCs w:val="22"/>
        </w:rPr>
        <w:t>MANOEL DJALMA ARAÚJO DE CASTRO.</w:t>
      </w:r>
    </w:p>
    <w:p w:rsidR="00E947DA" w:rsidRPr="00AC6C15" w:rsidRDefault="00E947DA"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11EE2">
        <w:rPr>
          <w:szCs w:val="22"/>
        </w:rPr>
        <w:t>o</w:t>
      </w:r>
      <w:r w:rsidRPr="00AC6C15">
        <w:rPr>
          <w:szCs w:val="22"/>
        </w:rPr>
        <w:t xml:space="preserve"> agricultor familiar/empreendedor familiar rural</w:t>
      </w:r>
      <w:r w:rsidR="00DC1453">
        <w:rPr>
          <w:b/>
          <w:bCs/>
          <w:szCs w:val="22"/>
        </w:rPr>
        <w:t xml:space="preserve"> </w:t>
      </w:r>
      <w:r w:rsidR="00357330">
        <w:rPr>
          <w:b/>
          <w:bCs/>
          <w:i/>
          <w:szCs w:val="22"/>
        </w:rPr>
        <w:t>MANOEL DJALMA ARAÚJO DE CASTRO</w:t>
      </w:r>
      <w:r w:rsidR="00221A68">
        <w:rPr>
          <w:b/>
          <w:bCs/>
          <w:szCs w:val="22"/>
        </w:rPr>
        <w:t xml:space="preserve">, </w:t>
      </w:r>
      <w:r w:rsidRPr="00C96A32">
        <w:rPr>
          <w:b/>
          <w:bCs/>
          <w:szCs w:val="22"/>
        </w:rPr>
        <w:t xml:space="preserve"> </w:t>
      </w:r>
      <w:r w:rsidR="00DC1453">
        <w:rPr>
          <w:bCs/>
          <w:szCs w:val="22"/>
        </w:rPr>
        <w:t>brasileir</w:t>
      </w:r>
      <w:r w:rsidR="00B11EE2">
        <w:rPr>
          <w:bCs/>
          <w:szCs w:val="22"/>
        </w:rPr>
        <w:t>o</w:t>
      </w:r>
      <w:r w:rsidRPr="00C96A32">
        <w:rPr>
          <w:bCs/>
          <w:szCs w:val="22"/>
        </w:rPr>
        <w:t>, produtor rural</w:t>
      </w:r>
      <w:r w:rsidR="00E947DA">
        <w:rPr>
          <w:bCs/>
          <w:szCs w:val="22"/>
        </w:rPr>
        <w:t>, inscrito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357330">
        <w:rPr>
          <w:bCs/>
          <w:szCs w:val="22"/>
        </w:rPr>
        <w:t>999.001.067-68</w:t>
      </w:r>
      <w:r w:rsidR="00B952E4">
        <w:rPr>
          <w:bCs/>
          <w:szCs w:val="22"/>
        </w:rPr>
        <w:t>,</w:t>
      </w:r>
      <w:r w:rsidR="00B952E4" w:rsidRPr="00FE1D19">
        <w:rPr>
          <w:bCs/>
          <w:szCs w:val="22"/>
        </w:rPr>
        <w:t xml:space="preserve"> </w:t>
      </w:r>
      <w:r w:rsidR="00697B78">
        <w:rPr>
          <w:bCs/>
          <w:szCs w:val="22"/>
        </w:rPr>
        <w:t xml:space="preserve">residente e domiciliado em Bom Jardim/RJ,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357330" w:rsidRDefault="00357330" w:rsidP="00AC6C15">
      <w:pPr>
        <w:spacing w:line="360" w:lineRule="auto"/>
        <w:jc w:val="both"/>
        <w:rPr>
          <w:b/>
          <w:szCs w:val="22"/>
        </w:rPr>
      </w:pPr>
    </w:p>
    <w:p w:rsidR="00AC6C15" w:rsidRPr="0045235F" w:rsidRDefault="00AC6C15" w:rsidP="00AC6C15">
      <w:pPr>
        <w:spacing w:line="360" w:lineRule="auto"/>
        <w:jc w:val="both"/>
        <w:rPr>
          <w:szCs w:val="22"/>
        </w:rPr>
      </w:pPr>
      <w:r w:rsidRPr="0045235F">
        <w:rPr>
          <w:b/>
          <w:szCs w:val="22"/>
        </w:rPr>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AE49BD">
        <w:rPr>
          <w:b/>
          <w:i/>
          <w:szCs w:val="22"/>
        </w:rPr>
        <w:t>10.111,00</w:t>
      </w:r>
      <w:r w:rsidRPr="00F963CD">
        <w:rPr>
          <w:b/>
          <w:i/>
          <w:szCs w:val="22"/>
        </w:rPr>
        <w:t xml:space="preserve"> (</w:t>
      </w:r>
      <w:proofErr w:type="gramStart"/>
      <w:r w:rsidR="00AE49BD">
        <w:rPr>
          <w:b/>
          <w:i/>
          <w:szCs w:val="22"/>
        </w:rPr>
        <w:t>Dez</w:t>
      </w:r>
      <w:r w:rsidR="007A330D" w:rsidRPr="00F963CD">
        <w:rPr>
          <w:b/>
          <w:i/>
          <w:szCs w:val="22"/>
        </w:rPr>
        <w:t xml:space="preserve"> mil</w:t>
      </w:r>
      <w:r w:rsidR="007A330D">
        <w:rPr>
          <w:b/>
          <w:i/>
          <w:szCs w:val="22"/>
        </w:rPr>
        <w:t>,</w:t>
      </w:r>
      <w:r w:rsidR="000D2F5B">
        <w:rPr>
          <w:b/>
          <w:i/>
          <w:szCs w:val="22"/>
        </w:rPr>
        <w:t xml:space="preserve"> </w:t>
      </w:r>
      <w:r w:rsidR="00B01991">
        <w:rPr>
          <w:b/>
          <w:i/>
          <w:szCs w:val="22"/>
        </w:rPr>
        <w:t>cento e onze</w:t>
      </w:r>
      <w:proofErr w:type="gramEnd"/>
      <w:r w:rsidR="00B01991">
        <w:rPr>
          <w:b/>
          <w:i/>
          <w:szCs w:val="22"/>
        </w:rPr>
        <w:t xml:space="preserve"> </w:t>
      </w:r>
      <w:r w:rsidR="00B11EE2">
        <w:rPr>
          <w:b/>
          <w:i/>
          <w:szCs w:val="22"/>
        </w:rPr>
        <w:t>reais</w:t>
      </w:r>
      <w:r w:rsidRPr="00F963CD">
        <w:rPr>
          <w:b/>
          <w:i/>
          <w:szCs w:val="22"/>
        </w:rPr>
        <w:t xml:space="preserve">): </w:t>
      </w:r>
      <w:r w:rsidR="00B05CED" w:rsidRPr="00F963CD">
        <w:rPr>
          <w:b/>
          <w:i/>
          <w:szCs w:val="22"/>
        </w:rPr>
        <w:t xml:space="preserve">sendo </w:t>
      </w:r>
      <w:r w:rsidRPr="00F963CD">
        <w:rPr>
          <w:b/>
          <w:i/>
          <w:szCs w:val="22"/>
        </w:rPr>
        <w:t>o valor de</w:t>
      </w:r>
      <w:r w:rsidRPr="00F963CD">
        <w:rPr>
          <w:szCs w:val="22"/>
        </w:rPr>
        <w:t xml:space="preserve"> </w:t>
      </w:r>
      <w:r w:rsidRPr="00F963CD">
        <w:rPr>
          <w:b/>
          <w:i/>
          <w:szCs w:val="22"/>
        </w:rPr>
        <w:t>R$</w:t>
      </w:r>
      <w:r w:rsidR="00B01991">
        <w:rPr>
          <w:b/>
          <w:i/>
          <w:szCs w:val="22"/>
        </w:rPr>
        <w:t>3,62</w:t>
      </w:r>
      <w:r w:rsidRPr="00F963CD">
        <w:rPr>
          <w:b/>
          <w:i/>
          <w:szCs w:val="22"/>
        </w:rPr>
        <w:t xml:space="preserve"> (</w:t>
      </w:r>
      <w:r w:rsidR="00B01991">
        <w:rPr>
          <w:b/>
          <w:i/>
          <w:szCs w:val="22"/>
        </w:rPr>
        <w:t>três</w:t>
      </w:r>
      <w:r w:rsidRPr="00F963CD">
        <w:rPr>
          <w:b/>
          <w:i/>
          <w:szCs w:val="22"/>
        </w:rPr>
        <w:t xml:space="preserve"> reais e </w:t>
      </w:r>
      <w:r w:rsidR="0061032F">
        <w:rPr>
          <w:b/>
          <w:i/>
          <w:szCs w:val="22"/>
        </w:rPr>
        <w:t xml:space="preserve">setenta e </w:t>
      </w:r>
      <w:r w:rsidR="00B01991">
        <w:rPr>
          <w:b/>
          <w:i/>
          <w:szCs w:val="22"/>
        </w:rPr>
        <w:t>dois</w:t>
      </w:r>
      <w:r w:rsidR="00C96A32" w:rsidRPr="00F963CD">
        <w:rPr>
          <w:b/>
          <w:i/>
          <w:szCs w:val="22"/>
        </w:rPr>
        <w:t xml:space="preserve"> centavos) por </w:t>
      </w:r>
      <w:r w:rsidR="000D2F5B">
        <w:rPr>
          <w:b/>
          <w:i/>
          <w:szCs w:val="22"/>
        </w:rPr>
        <w:t xml:space="preserve">Kg de </w:t>
      </w:r>
      <w:r w:rsidR="00B01991">
        <w:rPr>
          <w:b/>
          <w:i/>
          <w:szCs w:val="22"/>
        </w:rPr>
        <w:t>banana prata</w:t>
      </w:r>
      <w:r w:rsidRPr="00F963CD">
        <w:rPr>
          <w:b/>
          <w:bCs/>
          <w:i/>
          <w:szCs w:val="22"/>
        </w:rPr>
        <w:t>, totalizando o valor de R</w:t>
      </w:r>
      <w:r w:rsidR="007A330D">
        <w:rPr>
          <w:b/>
          <w:bCs/>
          <w:i/>
          <w:szCs w:val="22"/>
        </w:rPr>
        <w:t>$</w:t>
      </w:r>
      <w:r w:rsidR="00B01991">
        <w:rPr>
          <w:b/>
          <w:i/>
          <w:szCs w:val="22"/>
        </w:rPr>
        <w:t>7</w:t>
      </w:r>
      <w:r w:rsidR="0061032F">
        <w:rPr>
          <w:b/>
          <w:i/>
          <w:szCs w:val="22"/>
        </w:rPr>
        <w:t>.</w:t>
      </w:r>
      <w:r w:rsidR="00B01991">
        <w:rPr>
          <w:b/>
          <w:i/>
          <w:szCs w:val="22"/>
        </w:rPr>
        <w:t>240</w:t>
      </w:r>
      <w:r w:rsidR="0061032F">
        <w:rPr>
          <w:b/>
          <w:i/>
          <w:szCs w:val="22"/>
        </w:rPr>
        <w:t>,00</w:t>
      </w:r>
      <w:r w:rsidR="0061032F" w:rsidRPr="00F963CD">
        <w:rPr>
          <w:b/>
          <w:i/>
          <w:szCs w:val="22"/>
        </w:rPr>
        <w:t xml:space="preserve"> (</w:t>
      </w:r>
      <w:r w:rsidR="00B01991">
        <w:rPr>
          <w:b/>
          <w:i/>
          <w:szCs w:val="22"/>
        </w:rPr>
        <w:t>Sete</w:t>
      </w:r>
      <w:r w:rsidR="0061032F" w:rsidRPr="00F963CD">
        <w:rPr>
          <w:b/>
          <w:i/>
          <w:szCs w:val="22"/>
        </w:rPr>
        <w:t xml:space="preserve"> mil</w:t>
      </w:r>
      <w:r w:rsidR="0061032F">
        <w:rPr>
          <w:b/>
          <w:i/>
          <w:szCs w:val="22"/>
        </w:rPr>
        <w:t xml:space="preserve">, </w:t>
      </w:r>
      <w:r w:rsidR="00B01991">
        <w:rPr>
          <w:b/>
          <w:i/>
          <w:szCs w:val="22"/>
        </w:rPr>
        <w:t>duzentos e quarenta</w:t>
      </w:r>
      <w:r w:rsidR="0061032F">
        <w:rPr>
          <w:b/>
          <w:i/>
          <w:szCs w:val="22"/>
        </w:rPr>
        <w:t xml:space="preserve"> reais</w:t>
      </w:r>
      <w:r w:rsidR="0061032F" w:rsidRPr="00F963CD">
        <w:rPr>
          <w:b/>
          <w:i/>
          <w:szCs w:val="22"/>
        </w:rPr>
        <w:t>)</w:t>
      </w:r>
      <w:r w:rsidR="007A330D">
        <w:rPr>
          <w:b/>
          <w:bCs/>
          <w:i/>
          <w:szCs w:val="22"/>
        </w:rPr>
        <w:t xml:space="preserve"> </w:t>
      </w:r>
      <w:r w:rsidRPr="00F963CD">
        <w:rPr>
          <w:b/>
          <w:bCs/>
          <w:i/>
          <w:szCs w:val="22"/>
        </w:rPr>
        <w:t xml:space="preserve">pelo fornecimento de </w:t>
      </w:r>
      <w:r w:rsidR="00B01991">
        <w:rPr>
          <w:b/>
          <w:bCs/>
          <w:i/>
          <w:szCs w:val="22"/>
        </w:rPr>
        <w:t>2.000</w:t>
      </w:r>
      <w:r w:rsidR="000D2F5B">
        <w:rPr>
          <w:b/>
          <w:bCs/>
          <w:i/>
          <w:szCs w:val="22"/>
        </w:rPr>
        <w:t xml:space="preserve"> Kg</w:t>
      </w:r>
      <w:r w:rsidRPr="00F963CD">
        <w:rPr>
          <w:b/>
          <w:bCs/>
          <w:i/>
          <w:szCs w:val="22"/>
        </w:rPr>
        <w:t xml:space="preserve">; </w:t>
      </w:r>
      <w:r w:rsidR="00B01991">
        <w:rPr>
          <w:b/>
          <w:bCs/>
          <w:i/>
          <w:szCs w:val="22"/>
        </w:rPr>
        <w:t xml:space="preserve">o valor de R$ 2,61 (dois reais e sessenta e um centavos) por Kg de Banana D’água, totalizando o valor de R$ 2.871,00 (dois mil, </w:t>
      </w:r>
      <w:r w:rsidR="00637F8B">
        <w:rPr>
          <w:b/>
          <w:bCs/>
          <w:i/>
          <w:szCs w:val="22"/>
        </w:rPr>
        <w:t>oitocentos</w:t>
      </w:r>
      <w:r w:rsidR="00B01991">
        <w:rPr>
          <w:b/>
          <w:bCs/>
          <w:i/>
          <w:szCs w:val="22"/>
        </w:rPr>
        <w:t xml:space="preserve"> </w:t>
      </w:r>
      <w:r w:rsidR="00637F8B">
        <w:rPr>
          <w:b/>
          <w:bCs/>
          <w:i/>
          <w:szCs w:val="22"/>
        </w:rPr>
        <w:t>e setenta e um reais) pelo fornecimento de 1.100 Kg.</w:t>
      </w:r>
    </w:p>
    <w:p w:rsidR="006A3EF0" w:rsidRDefault="006A3EF0" w:rsidP="00DC145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lastRenderedPageBreak/>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r w:rsidRPr="00AC6C15">
        <w:rPr>
          <w:b/>
          <w:szCs w:val="22"/>
        </w:rPr>
        <w:lastRenderedPageBreak/>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 xml:space="preserve">reputar-se-ão como </w:t>
      </w:r>
      <w:r w:rsidRPr="0010173F">
        <w:rPr>
          <w:szCs w:val="22"/>
        </w:rPr>
        <w:lastRenderedPageBreak/>
        <w:t>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Default="00BE3DD0" w:rsidP="00BE3DD0">
      <w:pPr>
        <w:spacing w:line="360" w:lineRule="auto"/>
        <w:jc w:val="both"/>
        <w:rPr>
          <w:b/>
          <w:szCs w:val="22"/>
        </w:rPr>
      </w:pPr>
    </w:p>
    <w:p w:rsidR="006A3EF0" w:rsidRDefault="006A3EF0" w:rsidP="00BE3DD0">
      <w:pPr>
        <w:spacing w:line="360" w:lineRule="auto"/>
        <w:jc w:val="both"/>
        <w:rPr>
          <w:b/>
          <w:szCs w:val="22"/>
        </w:rPr>
      </w:pPr>
    </w:p>
    <w:p w:rsidR="006A3EF0" w:rsidRDefault="006A3EF0" w:rsidP="00BE3DD0">
      <w:pPr>
        <w:spacing w:line="360" w:lineRule="auto"/>
        <w:jc w:val="both"/>
        <w:rPr>
          <w:b/>
          <w:szCs w:val="22"/>
        </w:rPr>
      </w:pPr>
    </w:p>
    <w:p w:rsidR="006A3EF0" w:rsidRPr="00AC6C15" w:rsidRDefault="006A3EF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bookmarkStart w:id="0" w:name="_GoBack"/>
      <w:bookmarkEnd w:id="0"/>
      <w:r w:rsidRPr="00AC6C15">
        <w:rPr>
          <w:szCs w:val="22"/>
        </w:rPr>
        <w:lastRenderedPageBreak/>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357330" w:rsidP="00AF07CC">
      <w:pPr>
        <w:pStyle w:val="Corpodetexto"/>
        <w:spacing w:line="200" w:lineRule="atLeast"/>
        <w:jc w:val="center"/>
        <w:rPr>
          <w:b/>
          <w:bCs/>
          <w:color w:val="auto"/>
          <w:szCs w:val="22"/>
        </w:rPr>
      </w:pPr>
      <w:r>
        <w:rPr>
          <w:b/>
          <w:bCs/>
          <w:i/>
          <w:szCs w:val="22"/>
        </w:rPr>
        <w:lastRenderedPageBreak/>
        <w:t>MANOEL DJALMA ARAÚJO DE CASTRO</w:t>
      </w:r>
      <w:r w:rsidR="00F963CD">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A3EF0">
          <w:rPr>
            <w:noProof/>
          </w:rPr>
          <w:t>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A3EF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28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70609"/>
    <w:rsid w:val="00384402"/>
    <w:rsid w:val="00385BEC"/>
    <w:rsid w:val="003B2F4B"/>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97B78"/>
    <w:rsid w:val="006A3EF0"/>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52E4"/>
    <w:rsid w:val="00BB4BBB"/>
    <w:rsid w:val="00BE3DD0"/>
    <w:rsid w:val="00BF6E89"/>
    <w:rsid w:val="00C028D3"/>
    <w:rsid w:val="00C4172A"/>
    <w:rsid w:val="00C46701"/>
    <w:rsid w:val="00C5452D"/>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625E-E4FF-47C9-9F07-E7A43B7D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2022-03-03T19:06:00Z</dcterms:created>
  <dcterms:modified xsi:type="dcterms:W3CDTF">2022-03-07T12:58:00Z</dcterms:modified>
</cp:coreProperties>
</file>